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6B" w:rsidRPr="0091126B" w:rsidRDefault="0091126B" w:rsidP="0091126B">
      <w:pPr>
        <w:jc w:val="center"/>
        <w:rPr>
          <w:b/>
          <w:sz w:val="28"/>
          <w:szCs w:val="28"/>
        </w:rPr>
      </w:pPr>
      <w:r w:rsidRPr="0091126B">
        <w:rPr>
          <w:b/>
          <w:sz w:val="28"/>
          <w:szCs w:val="28"/>
        </w:rPr>
        <w:t>WATERFORD TOWNSHIP ENVIRONMENTAL COMMISSION (WTEC)</w:t>
      </w:r>
    </w:p>
    <w:p w:rsidR="0091126B" w:rsidRDefault="0091126B" w:rsidP="0091126B">
      <w:pPr>
        <w:jc w:val="center"/>
        <w:rPr>
          <w:sz w:val="28"/>
          <w:szCs w:val="28"/>
        </w:rPr>
      </w:pPr>
      <w:r w:rsidRPr="0091126B">
        <w:rPr>
          <w:b/>
          <w:sz w:val="28"/>
          <w:szCs w:val="28"/>
        </w:rPr>
        <w:t>MINUTES – SEPTEMBER 16, 2021</w:t>
      </w:r>
    </w:p>
    <w:p w:rsidR="00311548" w:rsidRDefault="0091126B" w:rsidP="00311548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11548" w:rsidRPr="0091126B">
        <w:rPr>
          <w:sz w:val="28"/>
          <w:szCs w:val="28"/>
        </w:rPr>
        <w:t>Meeting called to order</w:t>
      </w:r>
      <w:r>
        <w:rPr>
          <w:sz w:val="28"/>
          <w:szCs w:val="28"/>
        </w:rPr>
        <w:t xml:space="preserve"> at </w:t>
      </w:r>
      <w:r w:rsidR="00311548" w:rsidRPr="0091126B">
        <w:rPr>
          <w:sz w:val="28"/>
          <w:szCs w:val="28"/>
        </w:rPr>
        <w:t xml:space="preserve">7:02 </w:t>
      </w:r>
      <w:r>
        <w:rPr>
          <w:sz w:val="28"/>
          <w:szCs w:val="28"/>
        </w:rPr>
        <w:t>PM.  This meeting was held in the Senior Center, with several members participating virtually via zoom.  The Sunshine Rule was announced and the pledge of allegiance recited.</w:t>
      </w:r>
    </w:p>
    <w:p w:rsidR="005F7CA4" w:rsidRPr="005F7CA4" w:rsidRDefault="00B212B5" w:rsidP="005F7CA4">
      <w:pPr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 w:rsidRPr="005F7CA4">
        <w:rPr>
          <w:b/>
          <w:sz w:val="28"/>
          <w:szCs w:val="28"/>
        </w:rPr>
        <w:t>Members</w:t>
      </w:r>
      <w:r>
        <w:rPr>
          <w:sz w:val="28"/>
          <w:szCs w:val="28"/>
        </w:rPr>
        <w:t>:</w:t>
      </w:r>
      <w:r w:rsidR="005F7CA4"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 Kelly Andrews, Pat </w:t>
      </w:r>
      <w:proofErr w:type="spellStart"/>
      <w:r w:rsidR="005F7CA4" w:rsidRPr="005F7CA4">
        <w:rPr>
          <w:rFonts w:ascii="Calibri" w:eastAsia="SimSun" w:hAnsi="Calibri" w:cs="Calibri"/>
          <w:sz w:val="28"/>
          <w:szCs w:val="28"/>
          <w:lang w:eastAsia="ar-SA"/>
        </w:rPr>
        <w:t>Butenis</w:t>
      </w:r>
      <w:proofErr w:type="spellEnd"/>
      <w:r w:rsidR="005F7CA4"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, Terry </w:t>
      </w:r>
      <w:proofErr w:type="spellStart"/>
      <w:r w:rsidR="005F7CA4" w:rsidRPr="005F7CA4">
        <w:rPr>
          <w:rFonts w:ascii="Calibri" w:eastAsia="SimSun" w:hAnsi="Calibri" w:cs="Calibri"/>
          <w:sz w:val="28"/>
          <w:szCs w:val="28"/>
          <w:lang w:eastAsia="ar-SA"/>
        </w:rPr>
        <w:t>Ciarlante</w:t>
      </w:r>
      <w:proofErr w:type="spellEnd"/>
      <w:r w:rsidR="005F7CA4"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, Gabrielle </w:t>
      </w:r>
      <w:proofErr w:type="spellStart"/>
      <w:r w:rsidR="005F7CA4" w:rsidRPr="005F7CA4">
        <w:rPr>
          <w:rFonts w:ascii="Calibri" w:eastAsia="SimSun" w:hAnsi="Calibri" w:cs="Calibri"/>
          <w:sz w:val="28"/>
          <w:szCs w:val="28"/>
          <w:lang w:eastAsia="ar-SA"/>
        </w:rPr>
        <w:t>DeSorte</w:t>
      </w:r>
      <w:proofErr w:type="spellEnd"/>
      <w:r w:rsidR="005F7CA4"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,  Ed Paul, </w:t>
      </w:r>
      <w:proofErr w:type="spellStart"/>
      <w:r w:rsidR="005F7CA4" w:rsidRPr="005F7CA4">
        <w:rPr>
          <w:rFonts w:ascii="Calibri" w:eastAsia="SimSun" w:hAnsi="Calibri" w:cs="Calibri"/>
          <w:sz w:val="28"/>
          <w:szCs w:val="28"/>
          <w:lang w:eastAsia="ar-SA"/>
        </w:rPr>
        <w:t>Harleigh</w:t>
      </w:r>
      <w:proofErr w:type="spellEnd"/>
      <w:r w:rsidR="005F7CA4"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 </w:t>
      </w:r>
      <w:proofErr w:type="spellStart"/>
      <w:r w:rsidR="005F7CA4" w:rsidRPr="005F7CA4">
        <w:rPr>
          <w:rFonts w:ascii="Calibri" w:eastAsia="SimSun" w:hAnsi="Calibri" w:cs="Calibri"/>
          <w:sz w:val="28"/>
          <w:szCs w:val="28"/>
          <w:lang w:eastAsia="ar-SA"/>
        </w:rPr>
        <w:t>Pino</w:t>
      </w:r>
      <w:proofErr w:type="spellEnd"/>
      <w:r w:rsidR="005F7CA4"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, Art Shaw, Mike Ward </w:t>
      </w:r>
    </w:p>
    <w:p w:rsidR="005F7CA4" w:rsidRPr="005F7CA4" w:rsidRDefault="005F7CA4" w:rsidP="005F7CA4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Liaison:  Rick </w:t>
      </w:r>
      <w:proofErr w:type="spellStart"/>
      <w:r w:rsidRPr="005F7CA4">
        <w:rPr>
          <w:rFonts w:ascii="Calibri" w:eastAsia="SimSun" w:hAnsi="Calibri" w:cs="Calibri"/>
          <w:sz w:val="28"/>
          <w:szCs w:val="28"/>
          <w:lang w:eastAsia="ar-SA"/>
        </w:rPr>
        <w:t>Yeatman</w:t>
      </w:r>
      <w:proofErr w:type="spellEnd"/>
    </w:p>
    <w:p w:rsidR="005F7CA4" w:rsidRDefault="005F7CA4" w:rsidP="005F7CA4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</w:p>
    <w:p w:rsidR="005F7CA4" w:rsidRPr="005F7CA4" w:rsidRDefault="005F7CA4" w:rsidP="005F7CA4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Green Team:  Craig Buffington, Richard </w:t>
      </w:r>
      <w:proofErr w:type="spellStart"/>
      <w:r w:rsidRPr="005F7CA4">
        <w:rPr>
          <w:rFonts w:ascii="Calibri" w:eastAsia="SimSun" w:hAnsi="Calibri" w:cs="Calibri"/>
          <w:sz w:val="28"/>
          <w:szCs w:val="28"/>
          <w:lang w:eastAsia="ar-SA"/>
        </w:rPr>
        <w:t>Casian</w:t>
      </w:r>
      <w:proofErr w:type="spellEnd"/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, </w:t>
      </w:r>
    </w:p>
    <w:p w:rsidR="005F7CA4" w:rsidRPr="005F7CA4" w:rsidRDefault="005F7CA4" w:rsidP="005F7CA4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</w:p>
    <w:p w:rsidR="005F7CA4" w:rsidRPr="005F7CA4" w:rsidRDefault="005F7CA4" w:rsidP="005F7CA4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Roll Call:    </w:t>
      </w:r>
      <w:r w:rsidR="007A4AD8">
        <w:rPr>
          <w:rFonts w:ascii="Calibri" w:eastAsia="SimSun" w:hAnsi="Calibri" w:cs="Calibri"/>
          <w:sz w:val="28"/>
          <w:szCs w:val="28"/>
          <w:lang w:eastAsia="ar-SA"/>
        </w:rPr>
        <w:t xml:space="preserve">K. Andrews, </w:t>
      </w:r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C. Buffington,  R. </w:t>
      </w:r>
      <w:proofErr w:type="spellStart"/>
      <w:r w:rsidRPr="005F7CA4">
        <w:rPr>
          <w:rFonts w:ascii="Calibri" w:eastAsia="SimSun" w:hAnsi="Calibri" w:cs="Calibri"/>
          <w:sz w:val="28"/>
          <w:szCs w:val="28"/>
          <w:lang w:eastAsia="ar-SA"/>
        </w:rPr>
        <w:t>Casian</w:t>
      </w:r>
      <w:proofErr w:type="spellEnd"/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, T. </w:t>
      </w:r>
      <w:proofErr w:type="spellStart"/>
      <w:r w:rsidRPr="005F7CA4">
        <w:rPr>
          <w:rFonts w:ascii="Calibri" w:eastAsia="SimSun" w:hAnsi="Calibri" w:cs="Calibri"/>
          <w:sz w:val="28"/>
          <w:szCs w:val="28"/>
          <w:lang w:eastAsia="ar-SA"/>
        </w:rPr>
        <w:t>Ciarlante</w:t>
      </w:r>
      <w:proofErr w:type="spellEnd"/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, G. </w:t>
      </w:r>
      <w:proofErr w:type="spellStart"/>
      <w:r w:rsidRPr="005F7CA4">
        <w:rPr>
          <w:rFonts w:ascii="Calibri" w:eastAsia="SimSun" w:hAnsi="Calibri" w:cs="Calibri"/>
          <w:sz w:val="28"/>
          <w:szCs w:val="28"/>
          <w:lang w:eastAsia="ar-SA"/>
        </w:rPr>
        <w:t>DeSorte</w:t>
      </w:r>
      <w:proofErr w:type="spellEnd"/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, E. Paul, H. </w:t>
      </w:r>
      <w:proofErr w:type="spellStart"/>
      <w:r w:rsidRPr="005F7CA4">
        <w:rPr>
          <w:rFonts w:ascii="Calibri" w:eastAsia="SimSun" w:hAnsi="Calibri" w:cs="Calibri"/>
          <w:sz w:val="28"/>
          <w:szCs w:val="28"/>
          <w:lang w:eastAsia="ar-SA"/>
        </w:rPr>
        <w:t>Pino</w:t>
      </w:r>
      <w:proofErr w:type="spellEnd"/>
      <w:r w:rsidR="007A4AD8">
        <w:rPr>
          <w:rFonts w:ascii="Calibri" w:eastAsia="SimSun" w:hAnsi="Calibri" w:cs="Calibri"/>
          <w:sz w:val="28"/>
          <w:szCs w:val="28"/>
          <w:lang w:eastAsia="ar-SA"/>
        </w:rPr>
        <w:t xml:space="preserve">, A. Shaw, R. </w:t>
      </w:r>
      <w:proofErr w:type="spellStart"/>
      <w:r w:rsidR="007A4AD8">
        <w:rPr>
          <w:rFonts w:ascii="Calibri" w:eastAsia="SimSun" w:hAnsi="Calibri" w:cs="Calibri"/>
          <w:sz w:val="28"/>
          <w:szCs w:val="28"/>
          <w:lang w:eastAsia="ar-SA"/>
        </w:rPr>
        <w:t>Yeatman</w:t>
      </w:r>
      <w:proofErr w:type="spellEnd"/>
    </w:p>
    <w:p w:rsidR="005F7CA4" w:rsidRPr="005F7CA4" w:rsidRDefault="005F7CA4" w:rsidP="005F7CA4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</w:p>
    <w:p w:rsidR="005F7CA4" w:rsidRPr="005F7CA4" w:rsidRDefault="005F7CA4" w:rsidP="005F7CA4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Excused:  </w:t>
      </w:r>
      <w:r w:rsidR="00773387">
        <w:rPr>
          <w:rFonts w:ascii="Calibri" w:eastAsia="SimSun" w:hAnsi="Calibri" w:cs="Calibri"/>
          <w:sz w:val="28"/>
          <w:szCs w:val="28"/>
          <w:lang w:eastAsia="ar-SA"/>
        </w:rPr>
        <w:t xml:space="preserve">P. </w:t>
      </w:r>
      <w:proofErr w:type="spellStart"/>
      <w:r w:rsidR="00773387">
        <w:rPr>
          <w:rFonts w:ascii="Calibri" w:eastAsia="SimSun" w:hAnsi="Calibri" w:cs="Calibri"/>
          <w:sz w:val="28"/>
          <w:szCs w:val="28"/>
          <w:lang w:eastAsia="ar-SA"/>
        </w:rPr>
        <w:t>Butenis</w:t>
      </w:r>
      <w:proofErr w:type="spellEnd"/>
    </w:p>
    <w:p w:rsidR="005F7CA4" w:rsidRPr="005F7CA4" w:rsidRDefault="005F7CA4" w:rsidP="005F7CA4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</w:p>
    <w:p w:rsidR="005F7CA4" w:rsidRPr="005F7CA4" w:rsidRDefault="005F7CA4" w:rsidP="005F7CA4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 w:rsidRPr="005F7CA4">
        <w:rPr>
          <w:rFonts w:ascii="Calibri" w:eastAsia="SimSun" w:hAnsi="Calibri" w:cs="Calibri"/>
          <w:sz w:val="28"/>
          <w:szCs w:val="28"/>
          <w:lang w:eastAsia="ar-SA"/>
        </w:rPr>
        <w:t>Absent: M. Ward</w:t>
      </w:r>
    </w:p>
    <w:p w:rsidR="005F7CA4" w:rsidRPr="005F7CA4" w:rsidRDefault="005F7CA4" w:rsidP="005F7CA4">
      <w:pPr>
        <w:suppressAutoHyphens/>
        <w:spacing w:after="0" w:line="240" w:lineRule="auto"/>
        <w:jc w:val="both"/>
        <w:rPr>
          <w:rFonts w:ascii="Calibri" w:eastAsia="SimSun" w:hAnsi="Calibri" w:cs="Calibri"/>
          <w:sz w:val="28"/>
          <w:szCs w:val="28"/>
          <w:lang w:eastAsia="ar-SA"/>
        </w:rPr>
      </w:pPr>
    </w:p>
    <w:p w:rsidR="00B212B5" w:rsidRPr="0091126B" w:rsidRDefault="005F7CA4" w:rsidP="005F7CA4">
      <w:pPr>
        <w:rPr>
          <w:sz w:val="28"/>
          <w:szCs w:val="28"/>
        </w:rPr>
      </w:pPr>
      <w:r w:rsidRPr="005F7CA4">
        <w:rPr>
          <w:rFonts w:ascii="Calibri" w:eastAsia="SimSun" w:hAnsi="Calibri" w:cs="Calibri"/>
          <w:sz w:val="28"/>
          <w:szCs w:val="28"/>
          <w:lang w:eastAsia="ar-SA"/>
        </w:rPr>
        <w:t>2.   M</w:t>
      </w:r>
      <w:r w:rsidRPr="005F7CA4">
        <w:rPr>
          <w:rFonts w:ascii="Calibri" w:eastAsia="SimSun" w:hAnsi="Calibri" w:cs="Calibri"/>
          <w:b/>
          <w:sz w:val="28"/>
          <w:szCs w:val="28"/>
          <w:lang w:eastAsia="ar-SA"/>
        </w:rPr>
        <w:t xml:space="preserve">inutes from </w:t>
      </w:r>
      <w:r w:rsidR="000663FA">
        <w:rPr>
          <w:rFonts w:ascii="Calibri" w:eastAsia="SimSun" w:hAnsi="Calibri" w:cs="Calibri"/>
          <w:b/>
          <w:sz w:val="28"/>
          <w:szCs w:val="28"/>
          <w:lang w:eastAsia="ar-SA"/>
        </w:rPr>
        <w:t>August meeting</w:t>
      </w:r>
      <w:r w:rsidRPr="005F7CA4">
        <w:rPr>
          <w:rFonts w:ascii="Calibri" w:eastAsia="SimSun" w:hAnsi="Calibri" w:cs="Calibri"/>
          <w:b/>
          <w:sz w:val="28"/>
          <w:szCs w:val="28"/>
          <w:lang w:eastAsia="ar-SA"/>
        </w:rPr>
        <w:t>:</w:t>
      </w:r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  G. </w:t>
      </w:r>
      <w:proofErr w:type="spellStart"/>
      <w:r w:rsidRPr="005F7CA4">
        <w:rPr>
          <w:rFonts w:ascii="Calibri" w:eastAsia="SimSun" w:hAnsi="Calibri" w:cs="Calibri"/>
          <w:sz w:val="28"/>
          <w:szCs w:val="28"/>
          <w:lang w:eastAsia="ar-SA"/>
        </w:rPr>
        <w:t>DeSorte</w:t>
      </w:r>
      <w:proofErr w:type="spellEnd"/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 moved to approve, </w:t>
      </w:r>
      <w:r w:rsidR="000663FA">
        <w:rPr>
          <w:rFonts w:ascii="Calibri" w:eastAsia="SimSun" w:hAnsi="Calibri" w:cs="Calibri"/>
          <w:sz w:val="28"/>
          <w:szCs w:val="28"/>
          <w:lang w:eastAsia="ar-SA"/>
        </w:rPr>
        <w:t xml:space="preserve">T. </w:t>
      </w:r>
      <w:proofErr w:type="spellStart"/>
      <w:r w:rsidR="000663FA">
        <w:rPr>
          <w:rFonts w:ascii="Calibri" w:eastAsia="SimSun" w:hAnsi="Calibri" w:cs="Calibri"/>
          <w:sz w:val="28"/>
          <w:szCs w:val="28"/>
          <w:lang w:eastAsia="ar-SA"/>
        </w:rPr>
        <w:t>Ciarlante</w:t>
      </w:r>
      <w:proofErr w:type="spellEnd"/>
      <w:r w:rsidRPr="005F7CA4">
        <w:rPr>
          <w:rFonts w:ascii="Calibri" w:eastAsia="SimSun" w:hAnsi="Calibri" w:cs="Calibri"/>
          <w:sz w:val="28"/>
          <w:szCs w:val="28"/>
          <w:lang w:eastAsia="ar-SA"/>
        </w:rPr>
        <w:t xml:space="preserve"> seconded.  Minutes were approved.</w:t>
      </w:r>
    </w:p>
    <w:p w:rsidR="00311548" w:rsidRPr="0091126B" w:rsidRDefault="004F7D08" w:rsidP="00311548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311548" w:rsidRPr="004F7D08">
        <w:rPr>
          <w:b/>
          <w:sz w:val="28"/>
          <w:szCs w:val="28"/>
        </w:rPr>
        <w:t>Open to Public:</w:t>
      </w:r>
      <w:r w:rsidR="00311548" w:rsidRPr="0091126B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</w:p>
    <w:p w:rsidR="00311548" w:rsidRPr="0091126B" w:rsidRDefault="004F7D08" w:rsidP="0031154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7D08">
        <w:rPr>
          <w:b/>
          <w:sz w:val="28"/>
          <w:szCs w:val="28"/>
        </w:rPr>
        <w:t xml:space="preserve"> </w:t>
      </w:r>
      <w:r w:rsidR="00311548" w:rsidRPr="004F7D08">
        <w:rPr>
          <w:b/>
          <w:sz w:val="28"/>
          <w:szCs w:val="28"/>
        </w:rPr>
        <w:t>Chair</w:t>
      </w:r>
      <w:r w:rsidRPr="004F7D08">
        <w:rPr>
          <w:b/>
          <w:sz w:val="28"/>
          <w:szCs w:val="28"/>
        </w:rPr>
        <w:t>’s</w:t>
      </w:r>
      <w:r w:rsidR="00311548" w:rsidRPr="004F7D08">
        <w:rPr>
          <w:b/>
          <w:sz w:val="28"/>
          <w:szCs w:val="28"/>
        </w:rPr>
        <w:t xml:space="preserve"> </w:t>
      </w:r>
      <w:r w:rsidRPr="004F7D08">
        <w:rPr>
          <w:b/>
          <w:sz w:val="28"/>
          <w:szCs w:val="28"/>
        </w:rPr>
        <w:t>r</w:t>
      </w:r>
      <w:r w:rsidR="00311548" w:rsidRPr="004F7D08">
        <w:rPr>
          <w:b/>
          <w:sz w:val="28"/>
          <w:szCs w:val="28"/>
        </w:rPr>
        <w:t>eport:</w:t>
      </w:r>
      <w:r w:rsidR="00311548" w:rsidRPr="0091126B">
        <w:rPr>
          <w:sz w:val="28"/>
          <w:szCs w:val="28"/>
        </w:rPr>
        <w:t xml:space="preserve"> </w:t>
      </w:r>
      <w:r>
        <w:rPr>
          <w:sz w:val="28"/>
          <w:szCs w:val="28"/>
        </w:rPr>
        <w:t>We d</w:t>
      </w:r>
      <w:r w:rsidR="00311548" w:rsidRPr="0091126B">
        <w:rPr>
          <w:sz w:val="28"/>
          <w:szCs w:val="28"/>
        </w:rPr>
        <w:t xml:space="preserve">iscussed our participation in the Trunk or Treat and Trail event scheduled for 10/30/21 at Lion’s Park, 5pm -9 pm. We need candy with an environmental message attached, a theme, and members to hand out the candy. Craig B suggested a garbage can monster in a recycling can. Rick suggested Terri look into getting the candy ordered from Oriental Trading </w:t>
      </w:r>
      <w:r>
        <w:rPr>
          <w:sz w:val="28"/>
          <w:szCs w:val="28"/>
        </w:rPr>
        <w:t xml:space="preserve">since </w:t>
      </w:r>
      <w:r w:rsidR="00311548" w:rsidRPr="0091126B">
        <w:rPr>
          <w:sz w:val="28"/>
          <w:szCs w:val="28"/>
        </w:rPr>
        <w:t>the T</w:t>
      </w:r>
      <w:r>
        <w:rPr>
          <w:sz w:val="28"/>
          <w:szCs w:val="28"/>
        </w:rPr>
        <w:t>ownship</w:t>
      </w:r>
      <w:r w:rsidR="00311548" w:rsidRPr="0091126B">
        <w:rPr>
          <w:sz w:val="28"/>
          <w:szCs w:val="28"/>
        </w:rPr>
        <w:t xml:space="preserve"> has an account with </w:t>
      </w:r>
      <w:r>
        <w:rPr>
          <w:sz w:val="28"/>
          <w:szCs w:val="28"/>
        </w:rPr>
        <w:t>them</w:t>
      </w:r>
      <w:r w:rsidR="00311548" w:rsidRPr="0091126B">
        <w:rPr>
          <w:sz w:val="28"/>
          <w:szCs w:val="28"/>
        </w:rPr>
        <w:t xml:space="preserve">. </w:t>
      </w:r>
    </w:p>
    <w:p w:rsidR="004F7D08" w:rsidRDefault="004F7D08" w:rsidP="00311548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4F7D08">
        <w:rPr>
          <w:b/>
          <w:sz w:val="28"/>
          <w:szCs w:val="28"/>
        </w:rPr>
        <w:t>Clean Communities:</w:t>
      </w:r>
      <w:r>
        <w:rPr>
          <w:sz w:val="28"/>
          <w:szCs w:val="28"/>
        </w:rPr>
        <w:t xml:space="preserve">  </w:t>
      </w:r>
      <w:r w:rsidRPr="0091126B">
        <w:rPr>
          <w:sz w:val="28"/>
          <w:szCs w:val="28"/>
        </w:rPr>
        <w:t>T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Ciarlante</w:t>
      </w:r>
      <w:proofErr w:type="spellEnd"/>
      <w:r>
        <w:rPr>
          <w:sz w:val="28"/>
          <w:szCs w:val="28"/>
        </w:rPr>
        <w:t xml:space="preserve"> </w:t>
      </w:r>
      <w:r w:rsidRPr="0091126B">
        <w:rPr>
          <w:sz w:val="28"/>
          <w:szCs w:val="28"/>
        </w:rPr>
        <w:t xml:space="preserve">reported on her </w:t>
      </w:r>
      <w:r>
        <w:rPr>
          <w:sz w:val="28"/>
          <w:szCs w:val="28"/>
        </w:rPr>
        <w:t>funding accounting</w:t>
      </w:r>
      <w:r w:rsidRPr="0091126B">
        <w:rPr>
          <w:sz w:val="28"/>
          <w:szCs w:val="28"/>
        </w:rPr>
        <w:t xml:space="preserve">. We discussed how they need to reconcile the 2020 and 2021 expenses as some expenses were mistakenly deducted from the wrong budget. She would fix it with CFO Jim </w:t>
      </w:r>
      <w:proofErr w:type="spellStart"/>
      <w:r w:rsidRPr="0091126B">
        <w:rPr>
          <w:sz w:val="28"/>
          <w:szCs w:val="28"/>
        </w:rPr>
        <w:t>D’Auria</w:t>
      </w:r>
      <w:proofErr w:type="spellEnd"/>
      <w:r w:rsidRPr="0091126B">
        <w:rPr>
          <w:sz w:val="28"/>
          <w:szCs w:val="28"/>
        </w:rPr>
        <w:t>.</w:t>
      </w:r>
    </w:p>
    <w:p w:rsidR="004F7D08" w:rsidRDefault="004F7D08" w:rsidP="00311548">
      <w:pPr>
        <w:rPr>
          <w:sz w:val="28"/>
          <w:szCs w:val="28"/>
        </w:rPr>
      </w:pPr>
    </w:p>
    <w:p w:rsidR="004F7D08" w:rsidRDefault="004F7D08" w:rsidP="00311548">
      <w:pPr>
        <w:rPr>
          <w:sz w:val="28"/>
          <w:szCs w:val="28"/>
        </w:rPr>
      </w:pPr>
    </w:p>
    <w:p w:rsidR="00311548" w:rsidRPr="0091126B" w:rsidRDefault="00E6001F" w:rsidP="00EF116B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FD2BD1" w:rsidRPr="00916A8D">
        <w:rPr>
          <w:b/>
          <w:sz w:val="28"/>
          <w:szCs w:val="28"/>
        </w:rPr>
        <w:t>Township liaison:</w:t>
      </w:r>
      <w:r w:rsidR="00FD2BD1">
        <w:rPr>
          <w:sz w:val="28"/>
          <w:szCs w:val="28"/>
        </w:rPr>
        <w:t xml:space="preserve">  </w:t>
      </w:r>
      <w:r w:rsidR="00EF116B">
        <w:rPr>
          <w:sz w:val="28"/>
          <w:szCs w:val="28"/>
        </w:rPr>
        <w:t xml:space="preserve">R. </w:t>
      </w:r>
      <w:proofErr w:type="spellStart"/>
      <w:r w:rsidR="00EF116B">
        <w:rPr>
          <w:sz w:val="28"/>
          <w:szCs w:val="28"/>
        </w:rPr>
        <w:t>Yeatman</w:t>
      </w:r>
      <w:proofErr w:type="spellEnd"/>
      <w:r w:rsidR="00EF116B">
        <w:rPr>
          <w:sz w:val="28"/>
          <w:szCs w:val="28"/>
        </w:rPr>
        <w:t xml:space="preserve"> </w:t>
      </w:r>
      <w:r w:rsidR="00311548" w:rsidRPr="0091126B">
        <w:rPr>
          <w:sz w:val="28"/>
          <w:szCs w:val="28"/>
        </w:rPr>
        <w:t xml:space="preserve">gave a summary of </w:t>
      </w:r>
      <w:r w:rsidR="00EF116B">
        <w:rPr>
          <w:sz w:val="28"/>
          <w:szCs w:val="28"/>
        </w:rPr>
        <w:t xml:space="preserve">the </w:t>
      </w:r>
      <w:r w:rsidR="00EF116B" w:rsidRPr="00EF116B">
        <w:rPr>
          <w:b/>
          <w:sz w:val="28"/>
          <w:szCs w:val="28"/>
        </w:rPr>
        <w:t>water testing</w:t>
      </w:r>
      <w:r w:rsidR="00EF116B">
        <w:rPr>
          <w:sz w:val="28"/>
          <w:szCs w:val="28"/>
        </w:rPr>
        <w:t xml:space="preserve"> report and said that the Program was now closed, without further opportunity to have water tested.</w:t>
      </w:r>
      <w:r w:rsidR="00311548" w:rsidRPr="0091126B">
        <w:rPr>
          <w:sz w:val="28"/>
          <w:szCs w:val="28"/>
        </w:rPr>
        <w:t xml:space="preserve"> </w:t>
      </w:r>
      <w:r w:rsidR="00EF116B">
        <w:rPr>
          <w:sz w:val="28"/>
          <w:szCs w:val="28"/>
        </w:rPr>
        <w:t xml:space="preserve">  On the </w:t>
      </w:r>
      <w:r w:rsidR="00EF116B" w:rsidRPr="00EF116B">
        <w:rPr>
          <w:b/>
          <w:sz w:val="28"/>
          <w:szCs w:val="28"/>
        </w:rPr>
        <w:t xml:space="preserve">Haines Blvd. development </w:t>
      </w:r>
      <w:r w:rsidR="00EF116B">
        <w:rPr>
          <w:sz w:val="28"/>
          <w:szCs w:val="28"/>
        </w:rPr>
        <w:t>application, the Lombardo</w:t>
      </w:r>
      <w:r w:rsidR="00311548" w:rsidRPr="0091126B">
        <w:rPr>
          <w:sz w:val="28"/>
          <w:szCs w:val="28"/>
        </w:rPr>
        <w:t xml:space="preserve"> property is cleaned, 96 units of affordable </w:t>
      </w:r>
      <w:r w:rsidR="00EF116B">
        <w:rPr>
          <w:sz w:val="28"/>
          <w:szCs w:val="28"/>
        </w:rPr>
        <w:t>h</w:t>
      </w:r>
      <w:r w:rsidR="00311548" w:rsidRPr="0091126B">
        <w:rPr>
          <w:sz w:val="28"/>
          <w:szCs w:val="28"/>
        </w:rPr>
        <w:t xml:space="preserve">ousing </w:t>
      </w:r>
      <w:r w:rsidR="00EF116B" w:rsidRPr="0091126B">
        <w:rPr>
          <w:sz w:val="28"/>
          <w:szCs w:val="28"/>
        </w:rPr>
        <w:t>w</w:t>
      </w:r>
      <w:r w:rsidR="00EF116B">
        <w:rPr>
          <w:sz w:val="28"/>
          <w:szCs w:val="28"/>
        </w:rPr>
        <w:t>ere</w:t>
      </w:r>
      <w:r w:rsidR="00311548" w:rsidRPr="0091126B">
        <w:rPr>
          <w:sz w:val="28"/>
          <w:szCs w:val="28"/>
        </w:rPr>
        <w:t xml:space="preserve"> approved and now </w:t>
      </w:r>
      <w:r w:rsidR="00EF116B">
        <w:rPr>
          <w:sz w:val="28"/>
          <w:szCs w:val="28"/>
        </w:rPr>
        <w:t xml:space="preserve">we are </w:t>
      </w:r>
      <w:r w:rsidR="00311548" w:rsidRPr="0091126B">
        <w:rPr>
          <w:sz w:val="28"/>
          <w:szCs w:val="28"/>
        </w:rPr>
        <w:t xml:space="preserve">waiting </w:t>
      </w:r>
      <w:r w:rsidR="00EF116B">
        <w:rPr>
          <w:sz w:val="28"/>
          <w:szCs w:val="28"/>
        </w:rPr>
        <w:t>for</w:t>
      </w:r>
      <w:r w:rsidR="00311548" w:rsidRPr="0091126B">
        <w:rPr>
          <w:sz w:val="28"/>
          <w:szCs w:val="28"/>
        </w:rPr>
        <w:t xml:space="preserve"> FHA funding. </w:t>
      </w:r>
      <w:r w:rsidR="00EF116B">
        <w:rPr>
          <w:sz w:val="28"/>
          <w:szCs w:val="28"/>
        </w:rPr>
        <w:t xml:space="preserve">  The next meeting on the </w:t>
      </w:r>
      <w:r w:rsidR="00EF116B" w:rsidRPr="00EF116B">
        <w:rPr>
          <w:b/>
          <w:sz w:val="28"/>
          <w:szCs w:val="28"/>
        </w:rPr>
        <w:t xml:space="preserve">Atco </w:t>
      </w:r>
      <w:r w:rsidR="00916A8D">
        <w:rPr>
          <w:b/>
          <w:sz w:val="28"/>
          <w:szCs w:val="28"/>
        </w:rPr>
        <w:t>L</w:t>
      </w:r>
      <w:r w:rsidR="00EF116B" w:rsidRPr="00EF116B">
        <w:rPr>
          <w:b/>
          <w:sz w:val="28"/>
          <w:szCs w:val="28"/>
        </w:rPr>
        <w:t>ake</w:t>
      </w:r>
      <w:r w:rsidR="00EF116B">
        <w:rPr>
          <w:sz w:val="28"/>
          <w:szCs w:val="28"/>
        </w:rPr>
        <w:t xml:space="preserve"> upgrade </w:t>
      </w:r>
      <w:r w:rsidR="00311548" w:rsidRPr="0091126B">
        <w:rPr>
          <w:sz w:val="28"/>
          <w:szCs w:val="28"/>
        </w:rPr>
        <w:t xml:space="preserve">will be with the </w:t>
      </w:r>
      <w:r w:rsidR="00916A8D">
        <w:rPr>
          <w:sz w:val="28"/>
          <w:szCs w:val="28"/>
        </w:rPr>
        <w:t>C</w:t>
      </w:r>
      <w:r w:rsidR="00311548" w:rsidRPr="0091126B">
        <w:rPr>
          <w:sz w:val="28"/>
          <w:szCs w:val="28"/>
        </w:rPr>
        <w:t xml:space="preserve">ounty </w:t>
      </w:r>
      <w:r w:rsidR="00EF116B">
        <w:rPr>
          <w:sz w:val="28"/>
          <w:szCs w:val="28"/>
        </w:rPr>
        <w:t>e</w:t>
      </w:r>
      <w:r w:rsidR="00311548" w:rsidRPr="0091126B">
        <w:rPr>
          <w:sz w:val="28"/>
          <w:szCs w:val="28"/>
        </w:rPr>
        <w:t>ngineers between Oct 4 and Oct 8</w:t>
      </w:r>
      <w:r w:rsidR="00311548" w:rsidRPr="0091126B">
        <w:rPr>
          <w:sz w:val="28"/>
          <w:szCs w:val="28"/>
          <w:vertAlign w:val="superscript"/>
        </w:rPr>
        <w:t>th</w:t>
      </w:r>
      <w:r w:rsidR="00311548" w:rsidRPr="0091126B">
        <w:rPr>
          <w:sz w:val="28"/>
          <w:szCs w:val="28"/>
        </w:rPr>
        <w:t>.</w:t>
      </w:r>
      <w:r w:rsidR="00EF116B">
        <w:rPr>
          <w:sz w:val="28"/>
          <w:szCs w:val="28"/>
        </w:rPr>
        <w:t xml:space="preserve">  T</w:t>
      </w:r>
      <w:r w:rsidR="00311548" w:rsidRPr="0091126B">
        <w:rPr>
          <w:sz w:val="28"/>
          <w:szCs w:val="28"/>
        </w:rPr>
        <w:t xml:space="preserve">wo signs for the </w:t>
      </w:r>
      <w:r w:rsidR="00311548" w:rsidRPr="00EF116B">
        <w:rPr>
          <w:b/>
          <w:sz w:val="28"/>
          <w:szCs w:val="28"/>
        </w:rPr>
        <w:t>M</w:t>
      </w:r>
      <w:r w:rsidR="00EF116B" w:rsidRPr="00EF116B">
        <w:rPr>
          <w:b/>
          <w:sz w:val="28"/>
          <w:szCs w:val="28"/>
        </w:rPr>
        <w:t>arilyn</w:t>
      </w:r>
      <w:r w:rsidR="00311548" w:rsidRPr="00EF116B">
        <w:rPr>
          <w:b/>
          <w:sz w:val="28"/>
          <w:szCs w:val="28"/>
        </w:rPr>
        <w:t xml:space="preserve"> Beard Trail</w:t>
      </w:r>
      <w:r w:rsidR="00311548" w:rsidRPr="0091126B">
        <w:rPr>
          <w:sz w:val="28"/>
          <w:szCs w:val="28"/>
        </w:rPr>
        <w:t xml:space="preserve"> have been ordered from Audubon.</w:t>
      </w:r>
    </w:p>
    <w:p w:rsidR="00311548" w:rsidRPr="0091126B" w:rsidRDefault="000D5AEC" w:rsidP="00311548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311548" w:rsidRPr="000D5AEC">
        <w:rPr>
          <w:b/>
          <w:sz w:val="28"/>
          <w:szCs w:val="28"/>
        </w:rPr>
        <w:t>New Business</w:t>
      </w:r>
      <w:r w:rsidR="00311548" w:rsidRPr="0091126B">
        <w:rPr>
          <w:sz w:val="28"/>
          <w:szCs w:val="28"/>
        </w:rPr>
        <w:t>: T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Ciarlante</w:t>
      </w:r>
      <w:proofErr w:type="spellEnd"/>
      <w:r>
        <w:rPr>
          <w:sz w:val="28"/>
          <w:szCs w:val="28"/>
        </w:rPr>
        <w:t xml:space="preserve"> </w:t>
      </w:r>
      <w:r w:rsidR="00311548" w:rsidRPr="0091126B">
        <w:rPr>
          <w:sz w:val="28"/>
          <w:szCs w:val="28"/>
        </w:rPr>
        <w:t xml:space="preserve"> and</w:t>
      </w:r>
      <w:proofErr w:type="gramEnd"/>
      <w:r w:rsidR="00311548" w:rsidRPr="0091126B">
        <w:rPr>
          <w:sz w:val="28"/>
          <w:szCs w:val="28"/>
        </w:rPr>
        <w:t xml:space="preserve"> G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DeSorte</w:t>
      </w:r>
      <w:proofErr w:type="spellEnd"/>
      <w:r w:rsidR="00311548" w:rsidRPr="0091126B">
        <w:rPr>
          <w:sz w:val="28"/>
          <w:szCs w:val="28"/>
        </w:rPr>
        <w:t xml:space="preserve"> presented </w:t>
      </w:r>
      <w:r>
        <w:rPr>
          <w:sz w:val="28"/>
          <w:szCs w:val="28"/>
        </w:rPr>
        <w:t xml:space="preserve">the </w:t>
      </w:r>
      <w:r w:rsidR="00311548" w:rsidRPr="00F74181">
        <w:rPr>
          <w:b/>
          <w:sz w:val="28"/>
          <w:szCs w:val="28"/>
        </w:rPr>
        <w:t>“Adopt-a-Lake”</w:t>
      </w:r>
      <w:r w:rsidR="00311548" w:rsidRPr="0091126B">
        <w:rPr>
          <w:sz w:val="28"/>
          <w:szCs w:val="28"/>
        </w:rPr>
        <w:t xml:space="preserve"> </w:t>
      </w:r>
      <w:r w:rsidR="006373BC">
        <w:rPr>
          <w:sz w:val="28"/>
          <w:szCs w:val="28"/>
        </w:rPr>
        <w:t>p</w:t>
      </w:r>
      <w:r w:rsidR="00311548" w:rsidRPr="0091126B">
        <w:rPr>
          <w:sz w:val="28"/>
          <w:szCs w:val="28"/>
        </w:rPr>
        <w:t xml:space="preserve">ilot program. One aspect involves the County paying local members to clean Atco Lake rather than </w:t>
      </w:r>
      <w:r>
        <w:rPr>
          <w:sz w:val="28"/>
          <w:szCs w:val="28"/>
        </w:rPr>
        <w:t>the Township</w:t>
      </w:r>
      <w:r w:rsidR="00311548" w:rsidRPr="0091126B">
        <w:rPr>
          <w:sz w:val="28"/>
          <w:szCs w:val="28"/>
        </w:rPr>
        <w:t xml:space="preserve"> </w:t>
      </w:r>
      <w:r>
        <w:rPr>
          <w:sz w:val="28"/>
          <w:szCs w:val="28"/>
        </w:rPr>
        <w:t>funding this</w:t>
      </w:r>
      <w:r w:rsidR="00311548" w:rsidRPr="0091126B">
        <w:rPr>
          <w:sz w:val="28"/>
          <w:szCs w:val="28"/>
        </w:rPr>
        <w:t xml:space="preserve">. No </w:t>
      </w:r>
      <w:r w:rsidRPr="0091126B">
        <w:rPr>
          <w:sz w:val="28"/>
          <w:szCs w:val="28"/>
        </w:rPr>
        <w:t>s</w:t>
      </w:r>
      <w:r>
        <w:rPr>
          <w:sz w:val="28"/>
          <w:szCs w:val="28"/>
        </w:rPr>
        <w:t xml:space="preserve">uch </w:t>
      </w:r>
      <w:r w:rsidRPr="0091126B">
        <w:rPr>
          <w:sz w:val="28"/>
          <w:szCs w:val="28"/>
        </w:rPr>
        <w:t>program</w:t>
      </w:r>
      <w:r w:rsidR="00311548" w:rsidRPr="00911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yet </w:t>
      </w:r>
      <w:r w:rsidR="00311548" w:rsidRPr="0091126B">
        <w:rPr>
          <w:sz w:val="28"/>
          <w:szCs w:val="28"/>
        </w:rPr>
        <w:t xml:space="preserve">exists in </w:t>
      </w:r>
      <w:r w:rsidR="006373BC">
        <w:rPr>
          <w:sz w:val="28"/>
          <w:szCs w:val="28"/>
        </w:rPr>
        <w:t>New Jersey</w:t>
      </w:r>
      <w:r w:rsidR="00311548" w:rsidRPr="0091126B">
        <w:rPr>
          <w:sz w:val="28"/>
          <w:szCs w:val="28"/>
        </w:rPr>
        <w:t xml:space="preserve">. Members were in agreement in starting this program but no official action taken yet as we need to further develop it. </w:t>
      </w:r>
      <w:r w:rsidR="00F74181">
        <w:rPr>
          <w:sz w:val="28"/>
          <w:szCs w:val="28"/>
        </w:rPr>
        <w:t xml:space="preserve">  For the </w:t>
      </w:r>
      <w:r w:rsidR="00F74181" w:rsidRPr="00F74181">
        <w:rPr>
          <w:b/>
          <w:sz w:val="28"/>
          <w:szCs w:val="28"/>
        </w:rPr>
        <w:t xml:space="preserve">Fall </w:t>
      </w:r>
      <w:proofErr w:type="gramStart"/>
      <w:r w:rsidR="00F74181" w:rsidRPr="00F74181">
        <w:rPr>
          <w:b/>
          <w:sz w:val="28"/>
          <w:szCs w:val="28"/>
        </w:rPr>
        <w:t>Clean-</w:t>
      </w:r>
      <w:proofErr w:type="gramEnd"/>
      <w:r w:rsidR="00F74181" w:rsidRPr="00F74181">
        <w:rPr>
          <w:b/>
          <w:sz w:val="28"/>
          <w:szCs w:val="28"/>
        </w:rPr>
        <w:t>up</w:t>
      </w:r>
      <w:r w:rsidR="00311548" w:rsidRPr="0091126B">
        <w:rPr>
          <w:sz w:val="28"/>
          <w:szCs w:val="28"/>
        </w:rPr>
        <w:t xml:space="preserve"> Day</w:t>
      </w:r>
      <w:r w:rsidR="00F74181">
        <w:rPr>
          <w:sz w:val="28"/>
          <w:szCs w:val="28"/>
        </w:rPr>
        <w:t xml:space="preserve"> on</w:t>
      </w:r>
      <w:r w:rsidR="00311548" w:rsidRPr="0091126B">
        <w:rPr>
          <w:sz w:val="28"/>
          <w:szCs w:val="28"/>
        </w:rPr>
        <w:t xml:space="preserve"> Oct 2 T</w:t>
      </w:r>
      <w:r w:rsidR="00F74181">
        <w:rPr>
          <w:sz w:val="28"/>
          <w:szCs w:val="28"/>
        </w:rPr>
        <w:t xml:space="preserve">. </w:t>
      </w:r>
      <w:proofErr w:type="spellStart"/>
      <w:r w:rsidR="00F74181">
        <w:rPr>
          <w:sz w:val="28"/>
          <w:szCs w:val="28"/>
        </w:rPr>
        <w:t>Ciarlante</w:t>
      </w:r>
      <w:proofErr w:type="spellEnd"/>
      <w:r w:rsidR="00F74181">
        <w:rPr>
          <w:sz w:val="28"/>
          <w:szCs w:val="28"/>
        </w:rPr>
        <w:t xml:space="preserve"> is </w:t>
      </w:r>
      <w:r w:rsidR="00311548" w:rsidRPr="0091126B">
        <w:rPr>
          <w:sz w:val="28"/>
          <w:szCs w:val="28"/>
        </w:rPr>
        <w:t>ordering hoagies and pizza</w:t>
      </w:r>
      <w:r w:rsidR="00F74181">
        <w:rPr>
          <w:sz w:val="28"/>
          <w:szCs w:val="28"/>
        </w:rPr>
        <w:t xml:space="preserve"> and</w:t>
      </w:r>
      <w:r w:rsidR="00311548" w:rsidRPr="0091126B">
        <w:rPr>
          <w:sz w:val="28"/>
          <w:szCs w:val="28"/>
        </w:rPr>
        <w:t xml:space="preserve"> getting </w:t>
      </w:r>
      <w:r w:rsidR="00F74181">
        <w:rPr>
          <w:sz w:val="28"/>
          <w:szCs w:val="28"/>
        </w:rPr>
        <w:t xml:space="preserve">a </w:t>
      </w:r>
      <w:r w:rsidR="00311548" w:rsidRPr="0091126B">
        <w:rPr>
          <w:sz w:val="28"/>
          <w:szCs w:val="28"/>
        </w:rPr>
        <w:t>dumpster. A</w:t>
      </w:r>
      <w:r w:rsidR="00F74181">
        <w:rPr>
          <w:sz w:val="28"/>
          <w:szCs w:val="28"/>
        </w:rPr>
        <w:t xml:space="preserve">. Shaw is </w:t>
      </w:r>
      <w:r w:rsidR="00311548" w:rsidRPr="0091126B">
        <w:rPr>
          <w:sz w:val="28"/>
          <w:szCs w:val="28"/>
        </w:rPr>
        <w:t>getting donuts</w:t>
      </w:r>
      <w:r w:rsidR="00F74181">
        <w:rPr>
          <w:sz w:val="28"/>
          <w:szCs w:val="28"/>
        </w:rPr>
        <w:t xml:space="preserve"> and E. Paul will get water and sodas.</w:t>
      </w:r>
      <w:r w:rsidR="00311548" w:rsidRPr="0091126B">
        <w:rPr>
          <w:sz w:val="28"/>
          <w:szCs w:val="28"/>
        </w:rPr>
        <w:t xml:space="preserve"> Give</w:t>
      </w:r>
      <w:r w:rsidR="00F74181">
        <w:rPr>
          <w:sz w:val="28"/>
          <w:szCs w:val="28"/>
        </w:rPr>
        <w:t>-</w:t>
      </w:r>
      <w:proofErr w:type="spellStart"/>
      <w:r w:rsidR="00311548" w:rsidRPr="0091126B">
        <w:rPr>
          <w:sz w:val="28"/>
          <w:szCs w:val="28"/>
        </w:rPr>
        <w:t>aways</w:t>
      </w:r>
      <w:proofErr w:type="spellEnd"/>
      <w:r w:rsidR="00311548" w:rsidRPr="0091126B">
        <w:rPr>
          <w:sz w:val="28"/>
          <w:szCs w:val="28"/>
        </w:rPr>
        <w:t xml:space="preserve"> will be the </w:t>
      </w:r>
      <w:r w:rsidR="00F74181">
        <w:rPr>
          <w:sz w:val="28"/>
          <w:szCs w:val="28"/>
        </w:rPr>
        <w:t xml:space="preserve">reusable shopping </w:t>
      </w:r>
      <w:r w:rsidR="00311548" w:rsidRPr="0091126B">
        <w:rPr>
          <w:sz w:val="28"/>
          <w:szCs w:val="28"/>
        </w:rPr>
        <w:t xml:space="preserve">bags we have in the trailer. </w:t>
      </w:r>
      <w:r w:rsidR="00F74181">
        <w:rPr>
          <w:sz w:val="28"/>
          <w:szCs w:val="28"/>
        </w:rPr>
        <w:t xml:space="preserve">B. </w:t>
      </w:r>
      <w:proofErr w:type="spellStart"/>
      <w:r w:rsidR="00F74181">
        <w:rPr>
          <w:sz w:val="28"/>
          <w:szCs w:val="28"/>
        </w:rPr>
        <w:t>Doney</w:t>
      </w:r>
      <w:proofErr w:type="spellEnd"/>
      <w:r w:rsidR="00F74181">
        <w:rPr>
          <w:sz w:val="28"/>
          <w:szCs w:val="28"/>
        </w:rPr>
        <w:t xml:space="preserve"> or C. </w:t>
      </w:r>
      <w:proofErr w:type="spellStart"/>
      <w:r w:rsidR="00F74181">
        <w:rPr>
          <w:sz w:val="28"/>
          <w:szCs w:val="28"/>
        </w:rPr>
        <w:t>Damiani</w:t>
      </w:r>
      <w:proofErr w:type="spellEnd"/>
      <w:r w:rsidR="00F74181">
        <w:rPr>
          <w:sz w:val="28"/>
          <w:szCs w:val="28"/>
        </w:rPr>
        <w:t xml:space="preserve"> will be asked to </w:t>
      </w:r>
      <w:r w:rsidR="00311548" w:rsidRPr="0091126B">
        <w:rPr>
          <w:sz w:val="28"/>
          <w:szCs w:val="28"/>
        </w:rPr>
        <w:t xml:space="preserve">put up </w:t>
      </w:r>
      <w:r w:rsidR="00F74181">
        <w:rPr>
          <w:sz w:val="28"/>
          <w:szCs w:val="28"/>
        </w:rPr>
        <w:t xml:space="preserve">a </w:t>
      </w:r>
      <w:r w:rsidR="00311548" w:rsidRPr="0091126B">
        <w:rPr>
          <w:sz w:val="28"/>
          <w:szCs w:val="28"/>
        </w:rPr>
        <w:t>sign at Universal on Jackson Rd.</w:t>
      </w:r>
      <w:r w:rsidR="00F74181">
        <w:rPr>
          <w:sz w:val="28"/>
          <w:szCs w:val="28"/>
        </w:rPr>
        <w:t xml:space="preserve">  P. </w:t>
      </w:r>
      <w:proofErr w:type="spellStart"/>
      <w:r w:rsidR="00F74181">
        <w:rPr>
          <w:sz w:val="28"/>
          <w:szCs w:val="28"/>
        </w:rPr>
        <w:t>Butenis</w:t>
      </w:r>
      <w:proofErr w:type="spellEnd"/>
      <w:r w:rsidR="00F74181">
        <w:rPr>
          <w:sz w:val="28"/>
          <w:szCs w:val="28"/>
        </w:rPr>
        <w:t xml:space="preserve"> is spearheading the scarecrow d</w:t>
      </w:r>
      <w:r w:rsidR="00311548" w:rsidRPr="0091126B">
        <w:rPr>
          <w:sz w:val="28"/>
          <w:szCs w:val="28"/>
        </w:rPr>
        <w:t>isplay</w:t>
      </w:r>
      <w:r w:rsidR="00F74181">
        <w:rPr>
          <w:sz w:val="28"/>
          <w:szCs w:val="28"/>
        </w:rPr>
        <w:t>.</w:t>
      </w:r>
      <w:r w:rsidR="00311548" w:rsidRPr="0091126B">
        <w:rPr>
          <w:sz w:val="28"/>
          <w:szCs w:val="28"/>
        </w:rPr>
        <w:t xml:space="preserve"> </w:t>
      </w:r>
    </w:p>
    <w:p w:rsidR="00311548" w:rsidRDefault="007433E8" w:rsidP="00311548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311548" w:rsidRPr="007433E8">
        <w:rPr>
          <w:b/>
          <w:sz w:val="28"/>
          <w:szCs w:val="28"/>
        </w:rPr>
        <w:t>Trail</w:t>
      </w:r>
      <w:r w:rsidRPr="007433E8">
        <w:rPr>
          <w:b/>
          <w:sz w:val="28"/>
          <w:szCs w:val="28"/>
        </w:rPr>
        <w:t>s</w:t>
      </w:r>
      <w:r w:rsidR="00311548" w:rsidRPr="007433E8">
        <w:rPr>
          <w:b/>
          <w:sz w:val="28"/>
          <w:szCs w:val="28"/>
        </w:rPr>
        <w:t xml:space="preserve"> Ambassador</w:t>
      </w:r>
      <w:r w:rsidRPr="007433E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311548" w:rsidRPr="0091126B">
        <w:rPr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Casian</w:t>
      </w:r>
      <w:proofErr w:type="spellEnd"/>
      <w:r>
        <w:rPr>
          <w:sz w:val="28"/>
          <w:szCs w:val="28"/>
        </w:rPr>
        <w:t xml:space="preserve"> spotted two </w:t>
      </w:r>
      <w:r w:rsidR="00311548" w:rsidRPr="0091126B">
        <w:rPr>
          <w:sz w:val="28"/>
          <w:szCs w:val="28"/>
        </w:rPr>
        <w:t>river otters</w:t>
      </w:r>
      <w:bookmarkStart w:id="0" w:name="_GoBack"/>
      <w:bookmarkEnd w:id="0"/>
      <w:r w:rsidR="00311548" w:rsidRPr="009112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which is quite rare.   </w:t>
      </w:r>
    </w:p>
    <w:p w:rsidR="007433E8" w:rsidRDefault="007433E8" w:rsidP="00311548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E60C56">
        <w:rPr>
          <w:b/>
          <w:sz w:val="28"/>
          <w:szCs w:val="28"/>
        </w:rPr>
        <w:t>Comments from membership:</w:t>
      </w:r>
      <w:r>
        <w:rPr>
          <w:sz w:val="28"/>
          <w:szCs w:val="28"/>
        </w:rPr>
        <w:t xml:space="preserve">  None</w:t>
      </w:r>
    </w:p>
    <w:p w:rsidR="007433E8" w:rsidRPr="0091126B" w:rsidRDefault="007433E8" w:rsidP="00311548">
      <w:pPr>
        <w:rPr>
          <w:sz w:val="28"/>
          <w:szCs w:val="28"/>
        </w:rPr>
      </w:pPr>
      <w:r>
        <w:rPr>
          <w:sz w:val="28"/>
          <w:szCs w:val="28"/>
        </w:rPr>
        <w:t xml:space="preserve">10:  </w:t>
      </w:r>
      <w:r w:rsidRPr="00E60C56">
        <w:rPr>
          <w:b/>
          <w:sz w:val="28"/>
          <w:szCs w:val="28"/>
        </w:rPr>
        <w:t>Adjournment:</w:t>
      </w:r>
      <w:r w:rsidR="00E60C56">
        <w:rPr>
          <w:sz w:val="28"/>
          <w:szCs w:val="28"/>
        </w:rPr>
        <w:t xml:space="preserve"> A. Shaw moved to adjourn and G. </w:t>
      </w:r>
      <w:proofErr w:type="spellStart"/>
      <w:r w:rsidR="00E60C56">
        <w:rPr>
          <w:sz w:val="28"/>
          <w:szCs w:val="28"/>
        </w:rPr>
        <w:t>DeSorte</w:t>
      </w:r>
      <w:proofErr w:type="spellEnd"/>
      <w:r w:rsidR="00E60C56">
        <w:rPr>
          <w:sz w:val="28"/>
          <w:szCs w:val="28"/>
        </w:rPr>
        <w:t xml:space="preserve"> seconded.  The meeting adjourned at 8:00PM.</w:t>
      </w:r>
    </w:p>
    <w:p w:rsidR="00A9204E" w:rsidRDefault="00A9204E">
      <w:pPr>
        <w:rPr>
          <w:sz w:val="28"/>
          <w:szCs w:val="28"/>
        </w:rPr>
      </w:pPr>
    </w:p>
    <w:p w:rsidR="00E60C56" w:rsidRPr="00E60C56" w:rsidRDefault="00E60C56" w:rsidP="00E60C56">
      <w:pPr>
        <w:jc w:val="center"/>
        <w:rPr>
          <w:b/>
          <w:sz w:val="28"/>
          <w:szCs w:val="28"/>
        </w:rPr>
      </w:pPr>
      <w:r w:rsidRPr="00E60C56">
        <w:rPr>
          <w:b/>
          <w:sz w:val="28"/>
          <w:szCs w:val="28"/>
        </w:rPr>
        <w:t>Next proposed meeting date:  October 21, 2021</w:t>
      </w:r>
    </w:p>
    <w:sectPr w:rsidR="00E60C56" w:rsidRPr="00E6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48"/>
    <w:rsid w:val="000663FA"/>
    <w:rsid w:val="000D5AEC"/>
    <w:rsid w:val="00311548"/>
    <w:rsid w:val="00486348"/>
    <w:rsid w:val="004F7D08"/>
    <w:rsid w:val="005F7CA4"/>
    <w:rsid w:val="00630486"/>
    <w:rsid w:val="006373BC"/>
    <w:rsid w:val="00645252"/>
    <w:rsid w:val="006D3D74"/>
    <w:rsid w:val="007433E8"/>
    <w:rsid w:val="00773387"/>
    <w:rsid w:val="007A4AD8"/>
    <w:rsid w:val="0083569A"/>
    <w:rsid w:val="0091126B"/>
    <w:rsid w:val="00916A8D"/>
    <w:rsid w:val="009E1EA6"/>
    <w:rsid w:val="00A9204E"/>
    <w:rsid w:val="00B212B5"/>
    <w:rsid w:val="00E6001F"/>
    <w:rsid w:val="00E60C56"/>
    <w:rsid w:val="00EF116B"/>
    <w:rsid w:val="00F74181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DC2C3-9647-46A6-970A-0B354886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4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570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62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2021-09-28T15:25:00Z</dcterms:created>
  <dcterms:modified xsi:type="dcterms:W3CDTF">2021-10-09T16:29:00Z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