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8" w:rsidRDefault="00974EC8" w:rsidP="00974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WATERFORD TOWNSHIP ENVIRONMENTAL COMMISSION (WTEC)</w:t>
      </w:r>
    </w:p>
    <w:p w:rsidR="00974EC8" w:rsidRDefault="00974EC8" w:rsidP="00974E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MINUTES – </w:t>
      </w:r>
      <w:r>
        <w:rPr>
          <w:b/>
          <w:sz w:val="28"/>
          <w:szCs w:val="28"/>
        </w:rPr>
        <w:t>MAY 19</w:t>
      </w:r>
      <w:r>
        <w:rPr>
          <w:b/>
          <w:sz w:val="28"/>
          <w:szCs w:val="28"/>
        </w:rPr>
        <w:t>, 2022</w:t>
      </w:r>
    </w:p>
    <w:p w:rsidR="00974EC8" w:rsidRDefault="00974EC8" w:rsidP="00974EC8">
      <w:pPr>
        <w:rPr>
          <w:sz w:val="28"/>
          <w:szCs w:val="28"/>
        </w:rPr>
      </w:pPr>
      <w:r>
        <w:rPr>
          <w:sz w:val="28"/>
          <w:szCs w:val="28"/>
        </w:rPr>
        <w:t xml:space="preserve">1.  This meeting was held in the Waterford Township Senior Center. </w:t>
      </w:r>
    </w:p>
    <w:p w:rsidR="00974EC8" w:rsidRDefault="00974EC8" w:rsidP="00974EC8">
      <w:pPr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>
        <w:rPr>
          <w:b/>
          <w:sz w:val="28"/>
          <w:szCs w:val="28"/>
        </w:rPr>
        <w:t>Members</w:t>
      </w:r>
      <w:r>
        <w:rPr>
          <w:sz w:val="28"/>
          <w:szCs w:val="28"/>
        </w:rPr>
        <w:t>:</w:t>
      </w:r>
      <w:r>
        <w:rPr>
          <w:rFonts w:ascii="Calibri" w:eastAsia="SimSun" w:hAnsi="Calibri" w:cs="Calibri"/>
          <w:sz w:val="28"/>
          <w:szCs w:val="28"/>
          <w:lang w:eastAsia="ar-SA"/>
        </w:rPr>
        <w:t xml:space="preserve"> </w:t>
      </w:r>
      <w:r>
        <w:rPr>
          <w:rFonts w:ascii="Calibri" w:eastAsia="SimSun" w:hAnsi="Calibri" w:cs="Calibri"/>
          <w:sz w:val="28"/>
          <w:szCs w:val="28"/>
          <w:lang w:eastAsia="ar-SA"/>
        </w:rPr>
        <w:t>Pa</w:t>
      </w:r>
      <w:r>
        <w:rPr>
          <w:rFonts w:ascii="Calibri" w:eastAsia="SimSun" w:hAnsi="Calibri" w:cs="Calibri"/>
          <w:sz w:val="28"/>
          <w:szCs w:val="28"/>
          <w:lang w:eastAsia="ar-SA"/>
        </w:rPr>
        <w:t xml:space="preserve">t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Butenis</w:t>
      </w:r>
      <w:proofErr w:type="spellEnd"/>
      <w:r>
        <w:rPr>
          <w:rFonts w:ascii="Calibri" w:eastAsia="SimSun" w:hAnsi="Calibri" w:cs="Calibri"/>
          <w:sz w:val="28"/>
          <w:szCs w:val="28"/>
          <w:lang w:eastAsia="ar-SA"/>
        </w:rPr>
        <w:t xml:space="preserve">, Terry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Ciarlante</w:t>
      </w:r>
      <w:proofErr w:type="spellEnd"/>
      <w:r>
        <w:rPr>
          <w:rFonts w:ascii="Calibri" w:eastAsia="SimSun" w:hAnsi="Calibri" w:cs="Calibri"/>
          <w:sz w:val="28"/>
          <w:szCs w:val="28"/>
          <w:lang w:eastAsia="ar-SA"/>
        </w:rPr>
        <w:t xml:space="preserve">, Gabrielle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DeSorte</w:t>
      </w:r>
      <w:proofErr w:type="spellEnd"/>
      <w:r>
        <w:rPr>
          <w:rFonts w:ascii="Calibri" w:eastAsia="SimSun" w:hAnsi="Calibri" w:cs="Calibri"/>
          <w:sz w:val="28"/>
          <w:szCs w:val="28"/>
          <w:lang w:eastAsia="ar-SA"/>
        </w:rPr>
        <w:t xml:space="preserve">, Ed Paul,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Harleigh</w:t>
      </w:r>
      <w:proofErr w:type="spellEnd"/>
      <w:r>
        <w:rPr>
          <w:rFonts w:ascii="Calibri" w:eastAsia="SimSun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Pino</w:t>
      </w:r>
      <w:proofErr w:type="spellEnd"/>
      <w:r>
        <w:rPr>
          <w:rFonts w:ascii="Calibri" w:eastAsia="SimSun" w:hAnsi="Calibri" w:cs="Calibri"/>
          <w:sz w:val="28"/>
          <w:szCs w:val="28"/>
          <w:lang w:eastAsia="ar-SA"/>
        </w:rPr>
        <w:t xml:space="preserve">, Art Shaw, Mike Ward </w:t>
      </w:r>
    </w:p>
    <w:p w:rsidR="00974EC8" w:rsidRDefault="00974EC8" w:rsidP="00974EC8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>
        <w:rPr>
          <w:rFonts w:ascii="Calibri" w:eastAsia="SimSun" w:hAnsi="Calibri" w:cs="Calibri"/>
          <w:sz w:val="28"/>
          <w:szCs w:val="28"/>
          <w:lang w:eastAsia="ar-SA"/>
        </w:rPr>
        <w:t xml:space="preserve">Liaison:  Rick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Yeatman</w:t>
      </w:r>
      <w:proofErr w:type="spellEnd"/>
    </w:p>
    <w:p w:rsidR="00974EC8" w:rsidRDefault="00974EC8" w:rsidP="00974EC8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</w:p>
    <w:p w:rsidR="00974EC8" w:rsidRDefault="00974EC8" w:rsidP="00974EC8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>
        <w:rPr>
          <w:rFonts w:ascii="Calibri" w:eastAsia="SimSun" w:hAnsi="Calibri" w:cs="Calibri"/>
          <w:sz w:val="28"/>
          <w:szCs w:val="28"/>
          <w:lang w:eastAsia="ar-SA"/>
        </w:rPr>
        <w:t xml:space="preserve">Green Team:  Craig Buffington, Richard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Casian</w:t>
      </w:r>
      <w:proofErr w:type="spellEnd"/>
      <w:r>
        <w:rPr>
          <w:rFonts w:ascii="Calibri" w:eastAsia="SimSun" w:hAnsi="Calibri" w:cs="Calibri"/>
          <w:sz w:val="28"/>
          <w:szCs w:val="28"/>
          <w:lang w:eastAsia="ar-SA"/>
        </w:rPr>
        <w:t xml:space="preserve">, </w:t>
      </w:r>
    </w:p>
    <w:p w:rsidR="00974EC8" w:rsidRDefault="00974EC8" w:rsidP="00974EC8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</w:p>
    <w:p w:rsidR="00974EC8" w:rsidRDefault="00974EC8" w:rsidP="00974EC8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>
        <w:rPr>
          <w:rFonts w:ascii="Calibri" w:eastAsia="SimSun" w:hAnsi="Calibri" w:cs="Calibri"/>
          <w:sz w:val="28"/>
          <w:szCs w:val="28"/>
          <w:lang w:eastAsia="ar-SA"/>
        </w:rPr>
        <w:t xml:space="preserve">Roll Call:  C. Buffington, P.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Butenis</w:t>
      </w:r>
      <w:proofErr w:type="spellEnd"/>
      <w:r>
        <w:rPr>
          <w:rFonts w:ascii="Calibri" w:eastAsia="SimSun" w:hAnsi="Calibri" w:cs="Calibri"/>
          <w:sz w:val="28"/>
          <w:szCs w:val="28"/>
          <w:lang w:eastAsia="ar-SA"/>
        </w:rPr>
        <w:t xml:space="preserve">, T.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Ciarlante</w:t>
      </w:r>
      <w:proofErr w:type="spellEnd"/>
      <w:r>
        <w:rPr>
          <w:rFonts w:ascii="Calibri" w:eastAsia="SimSun" w:hAnsi="Calibri" w:cs="Calibri"/>
          <w:sz w:val="28"/>
          <w:szCs w:val="28"/>
          <w:lang w:eastAsia="ar-SA"/>
        </w:rPr>
        <w:t xml:space="preserve">, G.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DeSorte</w:t>
      </w:r>
      <w:proofErr w:type="spellEnd"/>
      <w:r>
        <w:rPr>
          <w:rFonts w:ascii="Calibri" w:eastAsia="SimSun" w:hAnsi="Calibri" w:cs="Calibri"/>
          <w:sz w:val="28"/>
          <w:szCs w:val="28"/>
          <w:lang w:eastAsia="ar-SA"/>
        </w:rPr>
        <w:t>, E. Paul</w:t>
      </w:r>
    </w:p>
    <w:p w:rsidR="00974EC8" w:rsidRDefault="00974EC8" w:rsidP="00974EC8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</w:p>
    <w:p w:rsidR="00974EC8" w:rsidRDefault="00974EC8" w:rsidP="00974EC8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>
        <w:rPr>
          <w:rFonts w:ascii="Calibri" w:eastAsia="SimSun" w:hAnsi="Calibri" w:cs="Calibri"/>
          <w:sz w:val="28"/>
          <w:szCs w:val="28"/>
          <w:lang w:eastAsia="ar-SA"/>
        </w:rPr>
        <w:t>Excused:   A. Shaw</w:t>
      </w:r>
      <w:r>
        <w:rPr>
          <w:rFonts w:ascii="Calibri" w:eastAsia="SimSun" w:hAnsi="Calibri" w:cs="Calibri"/>
          <w:sz w:val="28"/>
          <w:szCs w:val="28"/>
          <w:lang w:eastAsia="ar-SA"/>
        </w:rPr>
        <w:t xml:space="preserve">, M. Ward, R.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Yeatman</w:t>
      </w:r>
      <w:proofErr w:type="spellEnd"/>
    </w:p>
    <w:p w:rsidR="00974EC8" w:rsidRDefault="00974EC8" w:rsidP="00974EC8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</w:p>
    <w:p w:rsidR="00974EC8" w:rsidRDefault="00974EC8" w:rsidP="00974EC8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>
        <w:rPr>
          <w:rFonts w:ascii="Calibri" w:eastAsia="SimSun" w:hAnsi="Calibri" w:cs="Calibri"/>
          <w:sz w:val="28"/>
          <w:szCs w:val="28"/>
          <w:lang w:eastAsia="ar-SA"/>
        </w:rPr>
        <w:t>Given the lack of a quorum, we postponed action on the agenda and limited discussion to preparations for the June 4 Fishing Derby at Atco lake.</w:t>
      </w:r>
      <w:r w:rsidR="004D3F12">
        <w:rPr>
          <w:rFonts w:ascii="Calibri" w:eastAsia="SimSun" w:hAnsi="Calibri" w:cs="Calibri"/>
          <w:sz w:val="28"/>
          <w:szCs w:val="28"/>
          <w:lang w:eastAsia="ar-SA"/>
        </w:rPr>
        <w:t xml:space="preserve">    </w:t>
      </w:r>
    </w:p>
    <w:p w:rsidR="00974EC8" w:rsidRDefault="00974EC8" w:rsidP="00974EC8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</w:p>
    <w:p w:rsidR="00974EC8" w:rsidRDefault="00974EC8" w:rsidP="00974EC8">
      <w:pPr>
        <w:rPr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  <w:lang w:eastAsia="ar-SA"/>
        </w:rPr>
        <w:t>2.   M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 xml:space="preserve">inutes from </w:t>
      </w:r>
      <w:r w:rsidR="007310CD">
        <w:rPr>
          <w:rFonts w:ascii="Calibri" w:eastAsia="SimSun" w:hAnsi="Calibri" w:cs="Calibri"/>
          <w:b/>
          <w:sz w:val="28"/>
          <w:szCs w:val="28"/>
          <w:lang w:eastAsia="ar-SA"/>
        </w:rPr>
        <w:t>April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 xml:space="preserve"> meeting:</w:t>
      </w:r>
      <w:r>
        <w:rPr>
          <w:rFonts w:ascii="Calibri" w:eastAsia="SimSun" w:hAnsi="Calibri" w:cs="Calibri"/>
          <w:sz w:val="28"/>
          <w:szCs w:val="28"/>
          <w:lang w:eastAsia="ar-SA"/>
        </w:rPr>
        <w:t xml:space="preserve">  </w:t>
      </w:r>
      <w:r>
        <w:rPr>
          <w:rFonts w:ascii="Calibri" w:eastAsia="SimSun" w:hAnsi="Calibri" w:cs="Calibri"/>
          <w:sz w:val="28"/>
          <w:szCs w:val="28"/>
          <w:lang w:eastAsia="ar-SA"/>
        </w:rPr>
        <w:t>These will be voted on at the June 16 meeting.</w:t>
      </w:r>
      <w:r>
        <w:rPr>
          <w:rFonts w:ascii="Calibri" w:eastAsia="SimSun" w:hAnsi="Calibri" w:cs="Calibri"/>
          <w:sz w:val="28"/>
          <w:szCs w:val="28"/>
          <w:lang w:eastAsia="ar-SA"/>
        </w:rPr>
        <w:t xml:space="preserve"> </w:t>
      </w:r>
    </w:p>
    <w:p w:rsidR="00A9204E" w:rsidRDefault="00974EC8" w:rsidP="00974EC8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b/>
          <w:sz w:val="28"/>
          <w:szCs w:val="28"/>
        </w:rPr>
        <w:t>Open to Public:</w:t>
      </w:r>
      <w:r>
        <w:rPr>
          <w:sz w:val="28"/>
          <w:szCs w:val="28"/>
        </w:rPr>
        <w:t xml:space="preserve">  R. </w:t>
      </w:r>
      <w:proofErr w:type="spellStart"/>
      <w:r>
        <w:rPr>
          <w:sz w:val="28"/>
          <w:szCs w:val="28"/>
        </w:rPr>
        <w:t>Doney</w:t>
      </w:r>
      <w:proofErr w:type="spellEnd"/>
    </w:p>
    <w:p w:rsidR="004D3F12" w:rsidRDefault="004D3F12" w:rsidP="00974EC8">
      <w:pPr>
        <w:rPr>
          <w:rFonts w:ascii="Calibri" w:eastAsia="SimSun" w:hAnsi="Calibri"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4.  </w:t>
      </w:r>
      <w:r w:rsidRPr="004D3F12">
        <w:rPr>
          <w:b/>
          <w:sz w:val="28"/>
          <w:szCs w:val="28"/>
        </w:rPr>
        <w:t>Fishing Derby: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Calibri" w:eastAsia="SimSun" w:hAnsi="Calibri" w:cs="Calibri"/>
          <w:sz w:val="28"/>
          <w:szCs w:val="28"/>
          <w:lang w:eastAsia="ar-SA"/>
        </w:rPr>
        <w:t>We reviewed the donations and prizes collected</w:t>
      </w:r>
      <w:r w:rsidR="007310CD">
        <w:rPr>
          <w:rFonts w:ascii="Calibri" w:eastAsia="SimSun" w:hAnsi="Calibri" w:cs="Calibri"/>
          <w:sz w:val="28"/>
          <w:szCs w:val="28"/>
          <w:lang w:eastAsia="ar-SA"/>
        </w:rPr>
        <w:t>/promised</w:t>
      </w:r>
      <w:bookmarkStart w:id="0" w:name="_GoBack"/>
      <w:bookmarkEnd w:id="0"/>
      <w:r>
        <w:rPr>
          <w:rFonts w:ascii="Calibri" w:eastAsia="SimSun" w:hAnsi="Calibri" w:cs="Calibri"/>
          <w:sz w:val="28"/>
          <w:szCs w:val="28"/>
          <w:lang w:eastAsia="ar-SA"/>
        </w:rPr>
        <w:t xml:space="preserve"> to date.  T. </w:t>
      </w:r>
      <w:proofErr w:type="spellStart"/>
      <w:r>
        <w:rPr>
          <w:rFonts w:ascii="Calibri" w:eastAsia="SimSun" w:hAnsi="Calibri" w:cs="Calibri"/>
          <w:sz w:val="28"/>
          <w:szCs w:val="28"/>
          <w:lang w:eastAsia="ar-SA"/>
        </w:rPr>
        <w:t>Ciarlante</w:t>
      </w:r>
      <w:proofErr w:type="spellEnd"/>
      <w:r>
        <w:rPr>
          <w:rFonts w:ascii="Calibri" w:eastAsia="SimSun" w:hAnsi="Calibri" w:cs="Calibri"/>
          <w:sz w:val="28"/>
          <w:szCs w:val="28"/>
          <w:lang w:eastAsia="ar-SA"/>
        </w:rPr>
        <w:t xml:space="preserve"> suggested we have people guess the amount of paper shredded at our May 14 event, with a prize to whomever comes closest.</w:t>
      </w:r>
    </w:p>
    <w:p w:rsidR="004D3F12" w:rsidRDefault="004D3F12" w:rsidP="00974EC8">
      <w:pPr>
        <w:rPr>
          <w:rFonts w:ascii="Calibri" w:eastAsia="SimSun" w:hAnsi="Calibri" w:cs="Calibri"/>
          <w:sz w:val="28"/>
          <w:szCs w:val="28"/>
          <w:lang w:eastAsia="ar-SA"/>
        </w:rPr>
      </w:pPr>
      <w:r>
        <w:rPr>
          <w:rFonts w:ascii="Calibri" w:eastAsia="SimSun" w:hAnsi="Calibri" w:cs="Calibri"/>
          <w:sz w:val="28"/>
          <w:szCs w:val="28"/>
          <w:lang w:eastAsia="ar-SA"/>
        </w:rPr>
        <w:t>5.  The meeting ended at 7:30</w:t>
      </w:r>
    </w:p>
    <w:p w:rsidR="004D3F12" w:rsidRDefault="004D3F12" w:rsidP="00974EC8"/>
    <w:p w:rsidR="007310CD" w:rsidRDefault="007310CD" w:rsidP="007310CD">
      <w:pPr>
        <w:jc w:val="center"/>
      </w:pPr>
      <w:r>
        <w:rPr>
          <w:b/>
          <w:sz w:val="28"/>
          <w:szCs w:val="28"/>
        </w:rPr>
        <w:t xml:space="preserve">Next proposed meeting date:  </w:t>
      </w:r>
      <w:r>
        <w:rPr>
          <w:b/>
          <w:sz w:val="28"/>
          <w:szCs w:val="28"/>
        </w:rPr>
        <w:t>June 16</w:t>
      </w:r>
      <w:r>
        <w:rPr>
          <w:b/>
          <w:sz w:val="28"/>
          <w:szCs w:val="28"/>
        </w:rPr>
        <w:t>, 2022</w:t>
      </w:r>
    </w:p>
    <w:sectPr w:rsidR="0073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C8"/>
    <w:rsid w:val="004D3F12"/>
    <w:rsid w:val="00645252"/>
    <w:rsid w:val="006D3D74"/>
    <w:rsid w:val="007310CD"/>
    <w:rsid w:val="0083569A"/>
    <w:rsid w:val="00974EC8"/>
    <w:rsid w:val="00A9204E"/>
    <w:rsid w:val="00C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243C3-204B-470E-A30B-61AF427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C8"/>
    <w:pPr>
      <w:spacing w:after="16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570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2022-05-27T20:43:00Z</dcterms:created>
  <dcterms:modified xsi:type="dcterms:W3CDTF">2022-05-27T21:09:00Z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